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5A3F07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5A3F07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A3F07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5A3F07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5A3F07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5A3F07" w:rsidTr="004071A1">
        <w:tc>
          <w:tcPr>
            <w:tcW w:w="1800" w:type="dxa"/>
            <w:shd w:val="clear" w:color="auto" w:fill="F3F3F3"/>
          </w:tcPr>
          <w:p w:rsidR="004071A1" w:rsidRPr="005A3F07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3F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5A3F07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3F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025037" w:rsidRPr="005A3F07" w:rsidTr="004071A1">
        <w:tc>
          <w:tcPr>
            <w:tcW w:w="1800" w:type="dxa"/>
          </w:tcPr>
          <w:p w:rsidR="00025037" w:rsidRPr="005A3F07" w:rsidRDefault="001A6946" w:rsidP="00DE3F6D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EGR7</w:t>
            </w:r>
            <w:r w:rsidR="00DE3F6D" w:rsidRPr="005A3F07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7740" w:type="dxa"/>
          </w:tcPr>
          <w:p w:rsidR="00025037" w:rsidRPr="005A3F07" w:rsidRDefault="00DE3F6D" w:rsidP="00214E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Pesquisa em Design</w:t>
            </w:r>
          </w:p>
        </w:tc>
      </w:tr>
    </w:tbl>
    <w:p w:rsidR="00FF5AF3" w:rsidRPr="005A3F07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5A3F0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A3F07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3F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A3F07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3F0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A3F07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3F0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A3F07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3F0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E2235E" w:rsidRPr="005A3F0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5A3F07" w:rsidRDefault="00DE3F6D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5A3F07" w:rsidRDefault="00DE3F6D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5A3F07" w:rsidRDefault="00DE3F6D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5A3F07" w:rsidRDefault="00DE3F6D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3670A" w:rsidRPr="005A3F07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5A3F07" w:rsidTr="00341ACA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A3F07" w:rsidRDefault="0073670A" w:rsidP="00341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3F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A3F07" w:rsidRDefault="0073670A" w:rsidP="00341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3F07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5A3F07" w:rsidRDefault="0073670A" w:rsidP="00341A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3F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5A3F07" w:rsidTr="00341ACA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5A3F07" w:rsidRDefault="00341ACA" w:rsidP="0021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D" w:rsidRPr="005A3F07" w:rsidRDefault="00DE3F6D" w:rsidP="00DE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EGR5045</w:t>
            </w:r>
          </w:p>
          <w:p w:rsidR="00884E19" w:rsidRPr="005A3F07" w:rsidRDefault="00DE3F6D" w:rsidP="00DE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EGR5180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E5" w:rsidRPr="005A3F07" w:rsidRDefault="00341ACA" w:rsidP="00896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F07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5A3F07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DE3F6D" w:rsidRPr="005A3F07" w:rsidTr="001A6946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DE3F6D" w:rsidRPr="005A3F07" w:rsidRDefault="00DE3F6D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3F07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</w:tcPr>
          <w:p w:rsidR="00DE3F6D" w:rsidRPr="005A3F07" w:rsidRDefault="00DE3F6D" w:rsidP="001A694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color w:val="000000"/>
                <w:sz w:val="20"/>
                <w:szCs w:val="20"/>
              </w:rPr>
              <w:t>Fases do Método Estatístico; Estatística Descritiva; Estatística Indutiva.</w:t>
            </w:r>
          </w:p>
        </w:tc>
      </w:tr>
      <w:tr w:rsidR="00DE3F6D" w:rsidRPr="005A3F07" w:rsidTr="001A6946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DE3F6D" w:rsidRPr="005A3F07" w:rsidRDefault="00DE3F6D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3F07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</w:tcPr>
          <w:p w:rsidR="00DE3F6D" w:rsidRPr="005A3F07" w:rsidRDefault="00DE3F6D" w:rsidP="00C9130A">
            <w:pPr>
              <w:pStyle w:val="BodyText3"/>
              <w:rPr>
                <w:szCs w:val="20"/>
              </w:rPr>
            </w:pPr>
            <w:r w:rsidRPr="005A3F07">
              <w:rPr>
                <w:color w:val="000000"/>
                <w:szCs w:val="20"/>
              </w:rPr>
              <w:t>Habilitar o aluno a coletar, descrever, representar graficamente e analisar dados quantitativos e qualitativos.</w:t>
            </w:r>
          </w:p>
        </w:tc>
      </w:tr>
      <w:tr w:rsidR="00DE3F6D" w:rsidRPr="005A3F07" w:rsidTr="001A6946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DE3F6D" w:rsidRPr="005A3F07" w:rsidRDefault="00DE3F6D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3F07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</w:tcPr>
          <w:p w:rsidR="00DE3F6D" w:rsidRPr="005A3F07" w:rsidRDefault="00DE3F6D" w:rsidP="00DE3F6D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O método científico</w:t>
            </w:r>
          </w:p>
          <w:p w:rsidR="00DE3F6D" w:rsidRPr="005A3F07" w:rsidRDefault="00DE3F6D" w:rsidP="00DE3F6D">
            <w:pPr>
              <w:numPr>
                <w:ilvl w:val="1"/>
                <w:numId w:val="37"/>
              </w:numPr>
              <w:tabs>
                <w:tab w:val="clear" w:pos="780"/>
                <w:tab w:val="num" w:pos="947"/>
              </w:tabs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Ciência e tecnologia</w:t>
            </w:r>
          </w:p>
          <w:p w:rsidR="00DE3F6D" w:rsidRPr="005A3F07" w:rsidRDefault="00DE3F6D" w:rsidP="00DE3F6D">
            <w:pPr>
              <w:numPr>
                <w:ilvl w:val="1"/>
                <w:numId w:val="37"/>
              </w:numPr>
              <w:tabs>
                <w:tab w:val="clear" w:pos="780"/>
                <w:tab w:val="num" w:pos="947"/>
              </w:tabs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Conhecimento empírico e conhecimento científico</w:t>
            </w:r>
          </w:p>
          <w:p w:rsidR="00DE3F6D" w:rsidRPr="005A3F07" w:rsidRDefault="00DE3F6D" w:rsidP="00DE3F6D">
            <w:pPr>
              <w:numPr>
                <w:ilvl w:val="1"/>
                <w:numId w:val="37"/>
              </w:numPr>
              <w:tabs>
                <w:tab w:val="clear" w:pos="780"/>
                <w:tab w:val="num" w:pos="947"/>
              </w:tabs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Fases do método científico</w:t>
            </w:r>
          </w:p>
          <w:p w:rsidR="00DE3F6D" w:rsidRPr="005A3F07" w:rsidRDefault="00DE3F6D" w:rsidP="00DE3F6D">
            <w:pPr>
              <w:numPr>
                <w:ilvl w:val="1"/>
                <w:numId w:val="37"/>
              </w:numPr>
              <w:tabs>
                <w:tab w:val="clear" w:pos="780"/>
                <w:tab w:val="num" w:pos="947"/>
              </w:tabs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Indução e dedução</w:t>
            </w:r>
          </w:p>
          <w:p w:rsidR="00DE3F6D" w:rsidRPr="005A3F07" w:rsidRDefault="00DE3F6D" w:rsidP="00DE3F6D">
            <w:pPr>
              <w:numPr>
                <w:ilvl w:val="1"/>
                <w:numId w:val="37"/>
              </w:numPr>
              <w:tabs>
                <w:tab w:val="clear" w:pos="780"/>
                <w:tab w:val="num" w:pos="947"/>
              </w:tabs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Planejamento e condução de uma pesquisa</w:t>
            </w:r>
          </w:p>
          <w:p w:rsidR="00DE3F6D" w:rsidRPr="005A3F07" w:rsidRDefault="00DE3F6D" w:rsidP="00DE3F6D">
            <w:pPr>
              <w:numPr>
                <w:ilvl w:val="2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Problema de pesquisa, questões de pesquisa e hipóteses de pesquisa</w:t>
            </w:r>
          </w:p>
          <w:p w:rsidR="00DE3F6D" w:rsidRPr="005A3F07" w:rsidRDefault="00DE3F6D" w:rsidP="00DE3F6D">
            <w:pPr>
              <w:numPr>
                <w:ilvl w:val="2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Escalas: tipos, acurácia e precisão</w:t>
            </w:r>
          </w:p>
          <w:p w:rsidR="00DE3F6D" w:rsidRPr="005A3F07" w:rsidRDefault="00DE3F6D" w:rsidP="00DE3F6D">
            <w:pPr>
              <w:numPr>
                <w:ilvl w:val="2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Coleta de dados: técnicas</w:t>
            </w:r>
          </w:p>
          <w:p w:rsidR="00DE3F6D" w:rsidRPr="005A3F07" w:rsidRDefault="00DE3F6D" w:rsidP="00DE3F6D">
            <w:pPr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 xml:space="preserve">2. Estatística Descritiva </w:t>
            </w:r>
          </w:p>
          <w:p w:rsidR="00DE3F6D" w:rsidRPr="005A3F07" w:rsidRDefault="00DE3F6D" w:rsidP="00DE3F6D">
            <w:pPr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 xml:space="preserve">Gráficos: tipos e indicações de uso </w:t>
            </w:r>
          </w:p>
          <w:p w:rsidR="00DE3F6D" w:rsidRPr="005A3F07" w:rsidRDefault="00DE3F6D" w:rsidP="00DE3F6D">
            <w:pPr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Principais Distribuições de Frequência: Normal e Binomial</w:t>
            </w:r>
          </w:p>
          <w:p w:rsidR="00DE3F6D" w:rsidRPr="005A3F07" w:rsidRDefault="00DE3F6D" w:rsidP="00DE3F6D">
            <w:pPr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Parâmetros associados às distribuições de frequência</w:t>
            </w:r>
          </w:p>
          <w:p w:rsidR="00DE3F6D" w:rsidRPr="005A3F07" w:rsidRDefault="00DE3F6D" w:rsidP="00DE3F6D">
            <w:pPr>
              <w:ind w:left="1656" w:hanging="816"/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 xml:space="preserve">2.3.1. Medidas de Tendência Central: moda, média e mediana </w:t>
            </w:r>
          </w:p>
          <w:p w:rsidR="00DE3F6D" w:rsidRPr="005A3F07" w:rsidRDefault="00DE3F6D" w:rsidP="00DE3F6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 xml:space="preserve">   2.3.2. Medidas Separatrizes: quartis, decis e centis</w:t>
            </w:r>
          </w:p>
          <w:p w:rsidR="00DE3F6D" w:rsidRPr="005A3F07" w:rsidRDefault="00DE3F6D" w:rsidP="00DE3F6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 xml:space="preserve">   2.3.3. Principais Medidas de Dispersão</w:t>
            </w:r>
          </w:p>
          <w:p w:rsidR="00DE3F6D" w:rsidRPr="005A3F07" w:rsidRDefault="00DE3F6D" w:rsidP="00DE3F6D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Análise de Dados</w:t>
            </w:r>
          </w:p>
          <w:p w:rsidR="00DE3F6D" w:rsidRPr="005A3F07" w:rsidRDefault="00DE3F6D" w:rsidP="00DE3F6D">
            <w:pPr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 xml:space="preserve">Análise quantitativa </w:t>
            </w:r>
          </w:p>
          <w:p w:rsidR="00DE3F6D" w:rsidRPr="005A3F07" w:rsidRDefault="00DE3F6D" w:rsidP="00DE3F6D">
            <w:pPr>
              <w:numPr>
                <w:ilvl w:val="2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Amostragem: relações entre nível de confiança, erro amostral e tamanho da amostra, considerando o conhecimento ou não do tamanho da população</w:t>
            </w:r>
          </w:p>
          <w:p w:rsidR="00DE3F6D" w:rsidRPr="005A3F07" w:rsidRDefault="00DE3F6D" w:rsidP="00DE3F6D">
            <w:pPr>
              <w:numPr>
                <w:ilvl w:val="2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Intervalos de confiança</w:t>
            </w:r>
          </w:p>
          <w:p w:rsidR="00DE3F6D" w:rsidRPr="005A3F07" w:rsidRDefault="00DE3F6D" w:rsidP="00DE3F6D">
            <w:pPr>
              <w:numPr>
                <w:ilvl w:val="2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Testes de Hipótese paramétricos e</w:t>
            </w:r>
            <w:r w:rsidRPr="005A3F07">
              <w:rPr>
                <w:rFonts w:ascii="Arial" w:hAnsi="Arial" w:cs="Arial"/>
                <w:sz w:val="20"/>
                <w:szCs w:val="20"/>
              </w:rPr>
              <w:br/>
              <w:t xml:space="preserve">não-paramétricos </w:t>
            </w:r>
          </w:p>
          <w:p w:rsidR="00DE3F6D" w:rsidRPr="005A3F07" w:rsidRDefault="00DE3F6D" w:rsidP="00DE3F6D">
            <w:pPr>
              <w:numPr>
                <w:ilvl w:val="1"/>
                <w:numId w:val="40"/>
              </w:numPr>
              <w:ind w:left="1089" w:hanging="594"/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Análise qualitativa</w:t>
            </w:r>
          </w:p>
          <w:p w:rsidR="00DE3F6D" w:rsidRPr="005A3F07" w:rsidRDefault="00DE3F6D" w:rsidP="00DE3F6D">
            <w:pPr>
              <w:ind w:left="990"/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3.2.1.Variáveis linguísticas</w:t>
            </w:r>
          </w:p>
          <w:p w:rsidR="00DE3F6D" w:rsidRPr="005A3F07" w:rsidRDefault="00DE3F6D" w:rsidP="00DE3F6D">
            <w:pPr>
              <w:ind w:left="990"/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3.2.2.Análise de discurso</w:t>
            </w:r>
          </w:p>
          <w:p w:rsidR="00DE3F6D" w:rsidRPr="005A3F07" w:rsidRDefault="00DE3F6D" w:rsidP="00DE3F6D">
            <w:pPr>
              <w:ind w:left="990"/>
              <w:rPr>
                <w:rFonts w:ascii="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3.2.3. Análise de imagens paradas e em movimento</w:t>
            </w:r>
          </w:p>
          <w:p w:rsidR="00DE3F6D" w:rsidRPr="005A3F07" w:rsidRDefault="00DE3F6D" w:rsidP="00DE3F6D">
            <w:pPr>
              <w:ind w:left="360"/>
              <w:rPr>
                <w:rFonts w:ascii="Arial" w:eastAsia="Verdana,Arial" w:hAnsi="Arial" w:cs="Arial"/>
                <w:sz w:val="20"/>
                <w:szCs w:val="20"/>
              </w:rPr>
            </w:pPr>
            <w:r w:rsidRPr="005A3F07">
              <w:rPr>
                <w:rFonts w:ascii="Arial" w:hAnsi="Arial" w:cs="Arial"/>
                <w:sz w:val="20"/>
                <w:szCs w:val="20"/>
              </w:rPr>
              <w:t>3.2.4. Outras técnicas</w:t>
            </w:r>
          </w:p>
        </w:tc>
      </w:tr>
      <w:tr w:rsidR="00DE3F6D" w:rsidRPr="005A3F07" w:rsidTr="001A6946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DE3F6D" w:rsidRPr="005A3F07" w:rsidRDefault="00DE3F6D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3F07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804" w:type="dxa"/>
          </w:tcPr>
          <w:p w:rsidR="00DE3F6D" w:rsidRPr="005A3F07" w:rsidRDefault="00DE3F6D" w:rsidP="005A3F07">
            <w:pPr>
              <w:adjustRightInd w:val="0"/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A3F0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Básica</w:t>
            </w:r>
          </w:p>
          <w:p w:rsidR="00DE3F6D" w:rsidRPr="005A3F07" w:rsidRDefault="00DE3F6D" w:rsidP="005A3F07">
            <w:pPr>
              <w:adjustRightInd w:val="0"/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A3F07">
              <w:rPr>
                <w:rFonts w:ascii="Arial" w:hAnsi="Arial" w:cs="Arial"/>
                <w:color w:val="000000"/>
                <w:sz w:val="20"/>
                <w:szCs w:val="20"/>
              </w:rPr>
              <w:t xml:space="preserve">BARBETTA, P. A.  </w:t>
            </w:r>
            <w:r w:rsidRPr="005A3F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Estatística Aplicada às Ciências Sociais</w:t>
            </w:r>
            <w:r w:rsidRPr="005A3F07">
              <w:rPr>
                <w:rFonts w:ascii="Arial" w:hAnsi="Arial" w:cs="Arial"/>
                <w:color w:val="000000"/>
                <w:sz w:val="20"/>
                <w:szCs w:val="20"/>
              </w:rPr>
              <w:t>. 4</w:t>
            </w:r>
            <w:r w:rsidRPr="005A3F0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 w:rsidRPr="005A3F07">
              <w:rPr>
                <w:rFonts w:ascii="Arial" w:hAnsi="Arial" w:cs="Arial"/>
                <w:color w:val="000000"/>
                <w:sz w:val="20"/>
                <w:szCs w:val="20"/>
              </w:rPr>
              <w:t xml:space="preserve"> Ed; EdUFSC: Florianópolis, 2001.</w:t>
            </w:r>
          </w:p>
          <w:p w:rsidR="00DE3F6D" w:rsidRPr="005A3F07" w:rsidRDefault="00DE3F6D" w:rsidP="005A3F07">
            <w:pPr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F07">
              <w:rPr>
                <w:rFonts w:ascii="Arial" w:hAnsi="Arial" w:cs="Arial"/>
                <w:color w:val="000000"/>
                <w:sz w:val="20"/>
                <w:szCs w:val="20"/>
              </w:rPr>
              <w:t xml:space="preserve">FIALHO, F. A. P; BRAVIANO, G. &amp; SANTOS, N. </w:t>
            </w:r>
            <w:r w:rsidRPr="005A3F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Métodos e Técnicas em Ergonomia</w:t>
            </w:r>
            <w:r w:rsidRPr="005A3F07">
              <w:rPr>
                <w:rFonts w:ascii="Arial" w:hAnsi="Arial" w:cs="Arial"/>
                <w:color w:val="000000"/>
                <w:sz w:val="20"/>
                <w:szCs w:val="20"/>
              </w:rPr>
              <w:t>. Florianópolis: Edição dos autores, 2005.</w:t>
            </w:r>
          </w:p>
          <w:p w:rsidR="00DE3F6D" w:rsidRPr="005A3F07" w:rsidRDefault="00DE3F6D" w:rsidP="005A3F07">
            <w:pPr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F07">
              <w:rPr>
                <w:rFonts w:ascii="Arial" w:hAnsi="Arial" w:cs="Arial"/>
                <w:color w:val="000000"/>
                <w:sz w:val="20"/>
                <w:szCs w:val="20"/>
              </w:rPr>
              <w:t xml:space="preserve">RODRIGUES PEREIRA, Júlio C. </w:t>
            </w:r>
            <w:r w:rsidRPr="005A3F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Análise de Dados Qualitativos</w:t>
            </w:r>
            <w:r w:rsidRPr="005A3F07">
              <w:rPr>
                <w:rFonts w:ascii="Arial" w:hAnsi="Arial" w:cs="Arial"/>
                <w:color w:val="000000"/>
                <w:sz w:val="20"/>
                <w:szCs w:val="20"/>
              </w:rPr>
              <w:t>. São Paulo: EdUSP, 1999.</w:t>
            </w:r>
            <w:bookmarkStart w:id="0" w:name="_GoBack"/>
            <w:bookmarkEnd w:id="0"/>
          </w:p>
        </w:tc>
      </w:tr>
    </w:tbl>
    <w:p w:rsidR="00A459DB" w:rsidRPr="005A3F07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5A3F07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381" w:rsidRDefault="002E1381">
      <w:r>
        <w:separator/>
      </w:r>
    </w:p>
  </w:endnote>
  <w:endnote w:type="continuationSeparator" w:id="0">
    <w:p w:rsidR="002E1381" w:rsidRDefault="002E1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Verdana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381" w:rsidRDefault="002E1381">
      <w:r>
        <w:separator/>
      </w:r>
    </w:p>
  </w:footnote>
  <w:footnote w:type="continuationSeparator" w:id="0">
    <w:p w:rsidR="002E1381" w:rsidRDefault="002E1381">
      <w:r>
        <w:continuationSeparator/>
      </w:r>
    </w:p>
  </w:footnote>
  <w:footnote w:id="1">
    <w:p w:rsidR="00DE3F6D" w:rsidRPr="00F53ADB" w:rsidRDefault="00DE3F6D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6D" w:rsidRPr="00607F57" w:rsidRDefault="00DE3F6D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DE3F6D" w:rsidRPr="00607F57" w:rsidRDefault="00DE3F6D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DE3F6D" w:rsidRPr="00607F57" w:rsidRDefault="00DE3F6D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DE3F6D" w:rsidRPr="00723900" w:rsidRDefault="00DE3F6D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63B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24137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72EAF5C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22AFD7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C54E65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6B0D912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E1652E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56D21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0E3462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3"/>
    <w:multiLevelType w:val="hybridMultilevel"/>
    <w:tmpl w:val="00000003"/>
    <w:lvl w:ilvl="0" w:tplc="EEC6B42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526CCBA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856B61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042B3CE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29E4F78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326E03C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69AF458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3FACBD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6EE09D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hybridMultilevel"/>
    <w:tmpl w:val="00000004"/>
    <w:lvl w:ilvl="0" w:tplc="5A7840E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0E63E12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0D8C02C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C6E350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EDA169C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EF8D53E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5D4A80A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6AC4484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958B9B0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hybridMultilevel"/>
    <w:tmpl w:val="00000005"/>
    <w:lvl w:ilvl="0" w:tplc="2186651C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0E3D40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078232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AA2392C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ADCFE7C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D5E41C0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FE2E67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F6E097A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DFA5AA2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05217F1A"/>
    <w:multiLevelType w:val="hybridMultilevel"/>
    <w:tmpl w:val="91944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8B58D6"/>
    <w:multiLevelType w:val="hybridMultilevel"/>
    <w:tmpl w:val="7F84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EA37DD"/>
    <w:multiLevelType w:val="hybridMultilevel"/>
    <w:tmpl w:val="D480B28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D36182"/>
    <w:multiLevelType w:val="hybridMultilevel"/>
    <w:tmpl w:val="173A6E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587EB4"/>
    <w:multiLevelType w:val="hybridMultilevel"/>
    <w:tmpl w:val="393ABBF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57D04C7"/>
    <w:multiLevelType w:val="hybridMultilevel"/>
    <w:tmpl w:val="38EE7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E1D011F"/>
    <w:multiLevelType w:val="hybridMultilevel"/>
    <w:tmpl w:val="5BD20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376CF1"/>
    <w:multiLevelType w:val="hybridMultilevel"/>
    <w:tmpl w:val="4100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FA2B1A"/>
    <w:multiLevelType w:val="multilevel"/>
    <w:tmpl w:val="7A9C18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437530"/>
    <w:multiLevelType w:val="hybridMultilevel"/>
    <w:tmpl w:val="5742D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7D51D86"/>
    <w:multiLevelType w:val="multilevel"/>
    <w:tmpl w:val="4474844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2A01959"/>
    <w:multiLevelType w:val="hybridMultilevel"/>
    <w:tmpl w:val="1CAC4EB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66562"/>
    <w:multiLevelType w:val="hybridMultilevel"/>
    <w:tmpl w:val="D674A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E10D8"/>
    <w:multiLevelType w:val="multilevel"/>
    <w:tmpl w:val="D354D0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30">
    <w:nsid w:val="5B841F2B"/>
    <w:multiLevelType w:val="hybridMultilevel"/>
    <w:tmpl w:val="B54E1D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293C12"/>
    <w:multiLevelType w:val="hybridMultilevel"/>
    <w:tmpl w:val="80BE9B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A1617"/>
    <w:multiLevelType w:val="hybridMultilevel"/>
    <w:tmpl w:val="3A32E9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E151C"/>
    <w:multiLevelType w:val="hybridMultilevel"/>
    <w:tmpl w:val="1FC649F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CA102A"/>
    <w:multiLevelType w:val="hybridMultilevel"/>
    <w:tmpl w:val="77B4C7D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E51FEB"/>
    <w:multiLevelType w:val="hybridMultilevel"/>
    <w:tmpl w:val="4DA29A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C52885"/>
    <w:multiLevelType w:val="multilevel"/>
    <w:tmpl w:val="4A00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6D2F7C03"/>
    <w:multiLevelType w:val="hybridMultilevel"/>
    <w:tmpl w:val="B5CCEB42"/>
    <w:lvl w:ilvl="0" w:tplc="01321F6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9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5"/>
  </w:num>
  <w:num w:numId="4">
    <w:abstractNumId w:val="4"/>
  </w:num>
  <w:num w:numId="5">
    <w:abstractNumId w:val="13"/>
  </w:num>
  <w:num w:numId="6">
    <w:abstractNumId w:val="16"/>
  </w:num>
  <w:num w:numId="7">
    <w:abstractNumId w:val="21"/>
  </w:num>
  <w:num w:numId="8">
    <w:abstractNumId w:val="38"/>
  </w:num>
  <w:num w:numId="9">
    <w:abstractNumId w:val="8"/>
  </w:num>
  <w:num w:numId="10">
    <w:abstractNumId w:val="39"/>
  </w:num>
  <w:num w:numId="11">
    <w:abstractNumId w:val="19"/>
  </w:num>
  <w:num w:numId="12">
    <w:abstractNumId w:val="15"/>
  </w:num>
  <w:num w:numId="13">
    <w:abstractNumId w:val="27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4"/>
  </w:num>
  <w:num w:numId="20">
    <w:abstractNumId w:val="22"/>
  </w:num>
  <w:num w:numId="21">
    <w:abstractNumId w:val="28"/>
  </w:num>
  <w:num w:numId="22">
    <w:abstractNumId w:val="6"/>
  </w:num>
  <w:num w:numId="23">
    <w:abstractNumId w:val="30"/>
  </w:num>
  <w:num w:numId="24">
    <w:abstractNumId w:val="12"/>
  </w:num>
  <w:num w:numId="25">
    <w:abstractNumId w:val="9"/>
  </w:num>
  <w:num w:numId="26">
    <w:abstractNumId w:val="26"/>
  </w:num>
  <w:num w:numId="27">
    <w:abstractNumId w:val="33"/>
  </w:num>
  <w:num w:numId="28">
    <w:abstractNumId w:val="34"/>
  </w:num>
  <w:num w:numId="29">
    <w:abstractNumId w:val="11"/>
  </w:num>
  <w:num w:numId="30">
    <w:abstractNumId w:val="37"/>
  </w:num>
  <w:num w:numId="31">
    <w:abstractNumId w:val="35"/>
  </w:num>
  <w:num w:numId="32">
    <w:abstractNumId w:val="18"/>
  </w:num>
  <w:num w:numId="33">
    <w:abstractNumId w:val="7"/>
  </w:num>
  <w:num w:numId="34">
    <w:abstractNumId w:val="32"/>
  </w:num>
  <w:num w:numId="35">
    <w:abstractNumId w:val="31"/>
  </w:num>
  <w:num w:numId="36">
    <w:abstractNumId w:val="17"/>
  </w:num>
  <w:num w:numId="37">
    <w:abstractNumId w:val="36"/>
  </w:num>
  <w:num w:numId="38">
    <w:abstractNumId w:val="20"/>
  </w:num>
  <w:num w:numId="39">
    <w:abstractNumId w:val="24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162CD"/>
    <w:rsid w:val="00025037"/>
    <w:rsid w:val="00055D44"/>
    <w:rsid w:val="00065234"/>
    <w:rsid w:val="0007596A"/>
    <w:rsid w:val="00082A3D"/>
    <w:rsid w:val="000A407F"/>
    <w:rsid w:val="000A65AA"/>
    <w:rsid w:val="000B27D0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A6946"/>
    <w:rsid w:val="001C11E7"/>
    <w:rsid w:val="001C354B"/>
    <w:rsid w:val="001D4577"/>
    <w:rsid w:val="001E0F37"/>
    <w:rsid w:val="001E3D1B"/>
    <w:rsid w:val="001E73FF"/>
    <w:rsid w:val="002003E1"/>
    <w:rsid w:val="0020334C"/>
    <w:rsid w:val="00203906"/>
    <w:rsid w:val="00214EE5"/>
    <w:rsid w:val="0024075D"/>
    <w:rsid w:val="00241E0C"/>
    <w:rsid w:val="00261295"/>
    <w:rsid w:val="002726D8"/>
    <w:rsid w:val="002A3D61"/>
    <w:rsid w:val="002A4E8D"/>
    <w:rsid w:val="002B14E6"/>
    <w:rsid w:val="002B2074"/>
    <w:rsid w:val="002C5D99"/>
    <w:rsid w:val="002D7475"/>
    <w:rsid w:val="002E1381"/>
    <w:rsid w:val="002E6A80"/>
    <w:rsid w:val="002F1AE7"/>
    <w:rsid w:val="002F7C65"/>
    <w:rsid w:val="00304D16"/>
    <w:rsid w:val="00306F31"/>
    <w:rsid w:val="00341ACA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1015D"/>
    <w:rsid w:val="0042551F"/>
    <w:rsid w:val="00430C5B"/>
    <w:rsid w:val="00444328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9781D"/>
    <w:rsid w:val="005A17C3"/>
    <w:rsid w:val="005A3F07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6E0ABB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D605C"/>
    <w:rsid w:val="007E53C1"/>
    <w:rsid w:val="007F6464"/>
    <w:rsid w:val="00811618"/>
    <w:rsid w:val="00816EAE"/>
    <w:rsid w:val="00844EF5"/>
    <w:rsid w:val="00845387"/>
    <w:rsid w:val="00846589"/>
    <w:rsid w:val="00873AE0"/>
    <w:rsid w:val="00884E19"/>
    <w:rsid w:val="008860CA"/>
    <w:rsid w:val="00896903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5DC0"/>
    <w:rsid w:val="009F790E"/>
    <w:rsid w:val="00A00CD8"/>
    <w:rsid w:val="00A04F1A"/>
    <w:rsid w:val="00A13F68"/>
    <w:rsid w:val="00A4427E"/>
    <w:rsid w:val="00A4544B"/>
    <w:rsid w:val="00A459DB"/>
    <w:rsid w:val="00A468F7"/>
    <w:rsid w:val="00A470B8"/>
    <w:rsid w:val="00A51419"/>
    <w:rsid w:val="00A5431D"/>
    <w:rsid w:val="00A545AB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2425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130A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9005E"/>
    <w:rsid w:val="00DA02E9"/>
    <w:rsid w:val="00DB3F35"/>
    <w:rsid w:val="00DC1278"/>
    <w:rsid w:val="00DC4FE2"/>
    <w:rsid w:val="00DE39F9"/>
    <w:rsid w:val="00DE3F6D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3A91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1C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uiPriority w:val="99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rsid w:val="001C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lateral">
    <w:name w:val="txt_lateral"/>
    <w:basedOn w:val="Normal"/>
    <w:rsid w:val="001C354B"/>
    <w:pPr>
      <w:spacing w:before="100" w:beforeAutospacing="1" w:after="100" w:afterAutospacing="1"/>
    </w:pPr>
  </w:style>
  <w:style w:type="paragraph" w:styleId="NormalWeb">
    <w:name w:val="Normal (Web)"/>
    <w:basedOn w:val="Normal"/>
    <w:rsid w:val="001C354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7D605C"/>
  </w:style>
  <w:style w:type="character" w:customStyle="1" w:styleId="ptbrand">
    <w:name w:val="ptbrand"/>
    <w:basedOn w:val="DefaultParagraphFont"/>
    <w:rsid w:val="00B42425"/>
  </w:style>
  <w:style w:type="paragraph" w:styleId="BodyText2">
    <w:name w:val="Body Text 2"/>
    <w:basedOn w:val="Normal"/>
    <w:link w:val="BodyText2Char"/>
    <w:rsid w:val="00DE3F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3F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1C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uiPriority w:val="99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rsid w:val="001C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lateral">
    <w:name w:val="txt_lateral"/>
    <w:basedOn w:val="Normal"/>
    <w:rsid w:val="001C354B"/>
    <w:pPr>
      <w:spacing w:before="100" w:beforeAutospacing="1" w:after="100" w:afterAutospacing="1"/>
    </w:pPr>
  </w:style>
  <w:style w:type="paragraph" w:styleId="NormalWeb">
    <w:name w:val="Normal (Web)"/>
    <w:basedOn w:val="Normal"/>
    <w:rsid w:val="001C354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7D605C"/>
  </w:style>
  <w:style w:type="character" w:customStyle="1" w:styleId="ptbrand">
    <w:name w:val="ptbrand"/>
    <w:basedOn w:val="DefaultParagraphFont"/>
    <w:rsid w:val="00B42425"/>
  </w:style>
  <w:style w:type="paragraph" w:styleId="BodyText2">
    <w:name w:val="Body Text 2"/>
    <w:basedOn w:val="Normal"/>
    <w:link w:val="BodyText2Char"/>
    <w:rsid w:val="00DE3F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3F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C8AD-CF64-4012-AB0B-D7EA090E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2014-07-09T18:05:00Z</cp:lastPrinted>
  <dcterms:created xsi:type="dcterms:W3CDTF">2015-02-02T17:22:00Z</dcterms:created>
  <dcterms:modified xsi:type="dcterms:W3CDTF">2015-02-02T17:22:00Z</dcterms:modified>
</cp:coreProperties>
</file>